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75" w:rsidRDefault="00094875">
      <w:r>
        <w:separator/>
      </w:r>
    </w:p>
  </w:endnote>
  <w:endnote w:type="continuationSeparator" w:id="0">
    <w:p w:rsidR="00094875" w:rsidRDefault="0009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EC5B0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9727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75" w:rsidRDefault="00094875">
      <w:r>
        <w:separator/>
      </w:r>
    </w:p>
  </w:footnote>
  <w:footnote w:type="continuationSeparator" w:id="0">
    <w:p w:rsidR="00094875" w:rsidRDefault="0009487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4875"/>
    <w:rsid w:val="00096EC7"/>
    <w:rsid w:val="00097272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1BE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1916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28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3D9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B06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528335-598F-4089-8DA0-D1E4F95B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7241-CBB3-4366-9D75-36E51AEC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Robert Wilczyński</cp:lastModifiedBy>
  <cp:revision>3</cp:revision>
  <cp:lastPrinted>2021-01-22T08:44:00Z</cp:lastPrinted>
  <dcterms:created xsi:type="dcterms:W3CDTF">2021-01-22T08:45:00Z</dcterms:created>
  <dcterms:modified xsi:type="dcterms:W3CDTF">2021-01-22T08:45:00Z</dcterms:modified>
</cp:coreProperties>
</file>